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423A561D" w14:textId="510A46AA" w:rsidR="00E10C93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3A51E6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MONO COUNTY </w:t>
      </w:r>
      <w:r w:rsidR="002E347E">
        <w:rPr>
          <w:rFonts w:asciiTheme="majorHAnsi" w:hAnsiTheme="majorHAnsi" w:cstheme="majorHAnsi"/>
          <w:b/>
          <w:sz w:val="24"/>
          <w:szCs w:val="24"/>
        </w:rPr>
        <w:t>BEHAVIORAL HEALTH ADVISORY BOARD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1411"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70D25599" w14:textId="37852763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A707D3">
        <w:rPr>
          <w:rFonts w:asciiTheme="majorHAnsi" w:hAnsiTheme="majorHAnsi" w:cstheme="majorHAnsi"/>
          <w:b/>
          <w:sz w:val="24"/>
          <w:szCs w:val="24"/>
        </w:rPr>
        <w:t>FEBRUARY 13, 2023</w:t>
      </w:r>
      <w:r w:rsidR="00650075">
        <w:rPr>
          <w:rFonts w:asciiTheme="majorHAnsi" w:hAnsiTheme="majorHAnsi" w:cstheme="majorHAnsi"/>
          <w:b/>
          <w:sz w:val="24"/>
          <w:szCs w:val="24"/>
        </w:rPr>
        <w:t xml:space="preserve"> THROUGH </w:t>
      </w:r>
      <w:r w:rsidR="00A707D3">
        <w:rPr>
          <w:rFonts w:asciiTheme="majorHAnsi" w:hAnsiTheme="majorHAnsi" w:cstheme="majorHAnsi"/>
          <w:b/>
          <w:sz w:val="24"/>
          <w:szCs w:val="24"/>
        </w:rPr>
        <w:t>MARCH</w:t>
      </w:r>
      <w:r w:rsidR="006527F9">
        <w:rPr>
          <w:rFonts w:asciiTheme="majorHAnsi" w:hAnsiTheme="majorHAnsi" w:cstheme="majorHAnsi"/>
          <w:b/>
          <w:sz w:val="24"/>
          <w:szCs w:val="24"/>
        </w:rPr>
        <w:t xml:space="preserve"> 11</w:t>
      </w:r>
      <w:r w:rsidR="00650075">
        <w:rPr>
          <w:rFonts w:asciiTheme="majorHAnsi" w:hAnsiTheme="majorHAnsi" w:cstheme="majorHAnsi"/>
          <w:b/>
          <w:sz w:val="24"/>
          <w:szCs w:val="24"/>
        </w:rPr>
        <w:t>, 202</w:t>
      </w:r>
      <w:r w:rsidR="00A707D3">
        <w:rPr>
          <w:rFonts w:asciiTheme="majorHAnsi" w:hAnsiTheme="majorHAnsi" w:cstheme="majorHAnsi"/>
          <w:b/>
          <w:sz w:val="24"/>
          <w:szCs w:val="24"/>
        </w:rPr>
        <w:t>3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TO </w:t>
      </w:r>
      <w:r w:rsidR="000500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692C35BF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>the</w:t>
      </w:r>
      <w:r w:rsidR="006500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E36">
        <w:rPr>
          <w:rFonts w:asciiTheme="minorHAnsi" w:hAnsiTheme="minorHAnsi" w:cstheme="minorHAnsi"/>
          <w:bCs/>
          <w:sz w:val="24"/>
          <w:szCs w:val="24"/>
        </w:rPr>
        <w:t xml:space="preserve">Mono County </w:t>
      </w:r>
      <w:r w:rsidR="00650075">
        <w:rPr>
          <w:rFonts w:asciiTheme="minorHAnsi" w:hAnsiTheme="minorHAnsi" w:cstheme="minorHAnsi"/>
          <w:bCs/>
          <w:sz w:val="24"/>
          <w:szCs w:val="24"/>
        </w:rPr>
        <w:t>Behavioral Health Advisory Board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>deems it necessary to invoke the provisions of AB 361 related to teleconferencing</w:t>
      </w:r>
      <w:r w:rsidR="00451EFD" w:rsidRPr="00B12257">
        <w:rPr>
          <w:rFonts w:asciiTheme="minorHAnsi" w:hAnsiTheme="minorHAnsi" w:cstheme="minorHAnsi"/>
          <w:bCs/>
          <w:sz w:val="24"/>
          <w:szCs w:val="24"/>
        </w:rPr>
        <w:t>;</w:t>
      </w:r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310C420B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761789">
        <w:rPr>
          <w:rFonts w:asciiTheme="minorHAnsi" w:hAnsiTheme="minorHAnsi" w:cstheme="minorHAnsi"/>
          <w:bCs/>
          <w:sz w:val="24"/>
          <w:szCs w:val="24"/>
        </w:rPr>
        <w:t xml:space="preserve">November </w:t>
      </w:r>
      <w:r w:rsidR="00840A96">
        <w:rPr>
          <w:rFonts w:asciiTheme="minorHAnsi" w:hAnsiTheme="minorHAnsi" w:cstheme="minorHAnsi"/>
          <w:bCs/>
          <w:sz w:val="24"/>
          <w:szCs w:val="24"/>
        </w:rPr>
        <w:t>16</w:t>
      </w:r>
      <w:r w:rsidR="008A6ECD">
        <w:rPr>
          <w:rFonts w:asciiTheme="minorHAnsi" w:hAnsiTheme="minorHAnsi" w:cstheme="minorHAnsi"/>
          <w:bCs/>
          <w:sz w:val="24"/>
          <w:szCs w:val="24"/>
        </w:rPr>
        <w:t>, 2022</w:t>
      </w:r>
      <w:r w:rsidR="00FD18D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 xml:space="preserve">, or at the next meeting of the Legislative Body, if </w:t>
      </w:r>
      <w:r w:rsidR="00F85C84">
        <w:rPr>
          <w:rFonts w:asciiTheme="minorHAnsi" w:hAnsiTheme="minorHAnsi" w:cstheme="minorHAnsi"/>
          <w:bCs/>
          <w:sz w:val="24"/>
          <w:szCs w:val="24"/>
        </w:rPr>
        <w:lastRenderedPageBreak/>
        <w:t>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47060C5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6527F9">
        <w:rPr>
          <w:rFonts w:asciiTheme="minorHAnsi" w:hAnsiTheme="minorHAnsi" w:cstheme="minorHAnsi"/>
          <w:sz w:val="24"/>
          <w:szCs w:val="24"/>
        </w:rPr>
        <w:t>1</w:t>
      </w:r>
      <w:r w:rsidR="00A707D3">
        <w:rPr>
          <w:rFonts w:asciiTheme="minorHAnsi" w:hAnsiTheme="minorHAnsi" w:cstheme="minorHAnsi"/>
          <w:sz w:val="24"/>
          <w:szCs w:val="24"/>
        </w:rPr>
        <w:t>3</w:t>
      </w:r>
      <w:r w:rsidR="00FD18D5" w:rsidRPr="00FD18D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18D5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r w:rsidR="00A707D3">
        <w:rPr>
          <w:rFonts w:asciiTheme="minorHAnsi" w:hAnsiTheme="minorHAnsi" w:cstheme="minorHAnsi"/>
          <w:sz w:val="24"/>
          <w:szCs w:val="24"/>
        </w:rPr>
        <w:t>February</w:t>
      </w:r>
      <w:r w:rsidR="00050049">
        <w:rPr>
          <w:rFonts w:asciiTheme="minorHAnsi" w:hAnsiTheme="minorHAnsi" w:cstheme="minorHAnsi"/>
          <w:sz w:val="24"/>
          <w:szCs w:val="24"/>
        </w:rPr>
        <w:t>,</w:t>
      </w:r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A707D3">
        <w:rPr>
          <w:rFonts w:asciiTheme="minorHAnsi" w:hAnsiTheme="minorHAnsi" w:cstheme="minorHAnsi"/>
          <w:sz w:val="24"/>
          <w:szCs w:val="24"/>
        </w:rPr>
        <w:t>3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573CBB8D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C4F96" w14:textId="4FF4045D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778A2" w14:textId="5C9AA208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5A1CE" w14:textId="3346E912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08590914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8D5">
        <w:rPr>
          <w:sz w:val="24"/>
          <w:szCs w:val="24"/>
        </w:rPr>
        <w:t>Carolyn Balliet,</w:t>
      </w:r>
      <w:r>
        <w:rPr>
          <w:sz w:val="24"/>
          <w:szCs w:val="24"/>
        </w:rPr>
        <w:t xml:space="preserve">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10"/>
      <w:footerReference w:type="default" r:id="rId11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05A" w14:textId="77777777" w:rsidR="00EF5A9B" w:rsidRDefault="00EF5A9B">
      <w:r>
        <w:separator/>
      </w:r>
    </w:p>
    <w:p w14:paraId="179787F6" w14:textId="77777777" w:rsidR="00EF5A9B" w:rsidRDefault="00EF5A9B"/>
  </w:endnote>
  <w:endnote w:type="continuationSeparator" w:id="0">
    <w:p w14:paraId="76912F5C" w14:textId="77777777" w:rsidR="00EF5A9B" w:rsidRDefault="00EF5A9B">
      <w:r>
        <w:continuationSeparator/>
      </w:r>
    </w:p>
    <w:p w14:paraId="3AD2D821" w14:textId="77777777" w:rsidR="00EF5A9B" w:rsidRDefault="00EF5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EE9D" w14:textId="77777777" w:rsidR="00EF5A9B" w:rsidRDefault="00EF5A9B">
      <w:r>
        <w:separator/>
      </w:r>
    </w:p>
    <w:p w14:paraId="6F8FE495" w14:textId="77777777" w:rsidR="00EF5A9B" w:rsidRDefault="00EF5A9B"/>
  </w:footnote>
  <w:footnote w:type="continuationSeparator" w:id="0">
    <w:p w14:paraId="24DD54D1" w14:textId="77777777" w:rsidR="00EF5A9B" w:rsidRDefault="00EF5A9B">
      <w:r>
        <w:continuationSeparator/>
      </w:r>
    </w:p>
    <w:p w14:paraId="5A0BA307" w14:textId="77777777" w:rsidR="00EF5A9B" w:rsidRDefault="00EF5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AFBBC7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6843153">
    <w:abstractNumId w:val="9"/>
  </w:num>
  <w:num w:numId="2" w16cid:durableId="484854917">
    <w:abstractNumId w:val="7"/>
  </w:num>
  <w:num w:numId="3" w16cid:durableId="840389834">
    <w:abstractNumId w:val="6"/>
  </w:num>
  <w:num w:numId="4" w16cid:durableId="957567759">
    <w:abstractNumId w:val="5"/>
  </w:num>
  <w:num w:numId="5" w16cid:durableId="1216427023">
    <w:abstractNumId w:val="4"/>
  </w:num>
  <w:num w:numId="6" w16cid:durableId="674188641">
    <w:abstractNumId w:val="8"/>
  </w:num>
  <w:num w:numId="7" w16cid:durableId="1938441756">
    <w:abstractNumId w:val="3"/>
  </w:num>
  <w:num w:numId="8" w16cid:durableId="1740588680">
    <w:abstractNumId w:val="2"/>
  </w:num>
  <w:num w:numId="9" w16cid:durableId="37517261">
    <w:abstractNumId w:val="1"/>
  </w:num>
  <w:num w:numId="10" w16cid:durableId="63387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50049"/>
    <w:rsid w:val="0006031A"/>
    <w:rsid w:val="0006671B"/>
    <w:rsid w:val="000744A0"/>
    <w:rsid w:val="00080C8F"/>
    <w:rsid w:val="00095503"/>
    <w:rsid w:val="000B34DE"/>
    <w:rsid w:val="000B4916"/>
    <w:rsid w:val="000D2122"/>
    <w:rsid w:val="000F6FC1"/>
    <w:rsid w:val="00102C66"/>
    <w:rsid w:val="001077A0"/>
    <w:rsid w:val="00110616"/>
    <w:rsid w:val="0012374C"/>
    <w:rsid w:val="001763D8"/>
    <w:rsid w:val="001B2AB3"/>
    <w:rsid w:val="001B2C87"/>
    <w:rsid w:val="001B37F0"/>
    <w:rsid w:val="002200F2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2E347E"/>
    <w:rsid w:val="00310F56"/>
    <w:rsid w:val="003169E1"/>
    <w:rsid w:val="00332D82"/>
    <w:rsid w:val="00360589"/>
    <w:rsid w:val="003A1D15"/>
    <w:rsid w:val="003A51E6"/>
    <w:rsid w:val="003B21A4"/>
    <w:rsid w:val="003B4B1E"/>
    <w:rsid w:val="00401050"/>
    <w:rsid w:val="004139DA"/>
    <w:rsid w:val="00420613"/>
    <w:rsid w:val="00427159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47C6B"/>
    <w:rsid w:val="00595A6B"/>
    <w:rsid w:val="005C3236"/>
    <w:rsid w:val="005E7B1E"/>
    <w:rsid w:val="0060229C"/>
    <w:rsid w:val="006032EA"/>
    <w:rsid w:val="0064550E"/>
    <w:rsid w:val="006471FE"/>
    <w:rsid w:val="00650075"/>
    <w:rsid w:val="00651597"/>
    <w:rsid w:val="006527F9"/>
    <w:rsid w:val="00666C68"/>
    <w:rsid w:val="00690E86"/>
    <w:rsid w:val="00696AA8"/>
    <w:rsid w:val="006A0A79"/>
    <w:rsid w:val="006A15EA"/>
    <w:rsid w:val="006B1EB6"/>
    <w:rsid w:val="006D76DC"/>
    <w:rsid w:val="006F6618"/>
    <w:rsid w:val="0070213E"/>
    <w:rsid w:val="00712D6D"/>
    <w:rsid w:val="00756D99"/>
    <w:rsid w:val="00761789"/>
    <w:rsid w:val="007959D4"/>
    <w:rsid w:val="00796B65"/>
    <w:rsid w:val="007A5507"/>
    <w:rsid w:val="007A63AC"/>
    <w:rsid w:val="00803EAA"/>
    <w:rsid w:val="0082125B"/>
    <w:rsid w:val="00840A96"/>
    <w:rsid w:val="00861977"/>
    <w:rsid w:val="00883B3E"/>
    <w:rsid w:val="00884906"/>
    <w:rsid w:val="00885397"/>
    <w:rsid w:val="008A6ECD"/>
    <w:rsid w:val="008E0A5B"/>
    <w:rsid w:val="008E21A8"/>
    <w:rsid w:val="008E62A6"/>
    <w:rsid w:val="008E79BA"/>
    <w:rsid w:val="00941411"/>
    <w:rsid w:val="009414AA"/>
    <w:rsid w:val="009A30C2"/>
    <w:rsid w:val="009A597E"/>
    <w:rsid w:val="009C0A56"/>
    <w:rsid w:val="009E1F26"/>
    <w:rsid w:val="009F4CB5"/>
    <w:rsid w:val="00A536F0"/>
    <w:rsid w:val="00A65621"/>
    <w:rsid w:val="00A707D3"/>
    <w:rsid w:val="00A73E29"/>
    <w:rsid w:val="00A870DE"/>
    <w:rsid w:val="00A87578"/>
    <w:rsid w:val="00A87DD0"/>
    <w:rsid w:val="00AF263A"/>
    <w:rsid w:val="00B12257"/>
    <w:rsid w:val="00B20E6E"/>
    <w:rsid w:val="00B35B43"/>
    <w:rsid w:val="00B36798"/>
    <w:rsid w:val="00B46087"/>
    <w:rsid w:val="00B962F1"/>
    <w:rsid w:val="00BE2E36"/>
    <w:rsid w:val="00BF3EA7"/>
    <w:rsid w:val="00C056A6"/>
    <w:rsid w:val="00C11715"/>
    <w:rsid w:val="00C21191"/>
    <w:rsid w:val="00C317BA"/>
    <w:rsid w:val="00C61035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2712E"/>
    <w:rsid w:val="00D74323"/>
    <w:rsid w:val="00D81C8B"/>
    <w:rsid w:val="00D8318A"/>
    <w:rsid w:val="00D87154"/>
    <w:rsid w:val="00D966F2"/>
    <w:rsid w:val="00D979C5"/>
    <w:rsid w:val="00DA44F9"/>
    <w:rsid w:val="00DB02E8"/>
    <w:rsid w:val="00DB7E7D"/>
    <w:rsid w:val="00E01CFE"/>
    <w:rsid w:val="00E069DD"/>
    <w:rsid w:val="00E10C93"/>
    <w:rsid w:val="00E16F6E"/>
    <w:rsid w:val="00E5230F"/>
    <w:rsid w:val="00EA079C"/>
    <w:rsid w:val="00EB764B"/>
    <w:rsid w:val="00EE7C49"/>
    <w:rsid w:val="00EF4A3F"/>
    <w:rsid w:val="00EF5A9B"/>
    <w:rsid w:val="00F215DA"/>
    <w:rsid w:val="00F36611"/>
    <w:rsid w:val="00F3760F"/>
    <w:rsid w:val="00F5604E"/>
    <w:rsid w:val="00F604EE"/>
    <w:rsid w:val="00F65AC9"/>
    <w:rsid w:val="00F6742F"/>
    <w:rsid w:val="00F742A8"/>
    <w:rsid w:val="00F77E62"/>
    <w:rsid w:val="00F85C84"/>
    <w:rsid w:val="00FB1582"/>
    <w:rsid w:val="00FD18D5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4" ma:contentTypeDescription="Create a new document." ma:contentTypeScope="" ma:versionID="ea7d9cfa13b6d4fb91d36bbe65aba656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458015d436c909841f51760e0108012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Props1.xml><?xml version="1.0" encoding="utf-8"?>
<ds:datastoreItem xmlns:ds="http://schemas.openxmlformats.org/officeDocument/2006/customXml" ds:itemID="{9F3D4853-A913-4C70-B249-6F06F7FA1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BB4BD-068D-48F5-A13E-728A11ED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8FB3D-5549-44B7-9904-0EBDF30EDFC5}">
  <ds:schemaRefs>
    <ds:schemaRef ds:uri="http://schemas.microsoft.com/office/2006/metadata/properties"/>
    <ds:schemaRef ds:uri="http://schemas.microsoft.com/office/infopath/2007/PartnerControls"/>
    <ds:schemaRef ds:uri="3d25fba0-cd86-4553-a945-78cf696fad16"/>
    <ds:schemaRef ds:uri="adc86cc0-b396-4da8-a459-ba6cbf5f1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2023-02-10T20:12:00Z</dcterms:created>
  <dcterms:modified xsi:type="dcterms:W3CDTF">2023-02-10T20:13:00Z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  <property fmtid="{D5CDD505-2E9C-101B-9397-08002B2CF9AE}" pid="3" name="ContentTypeId">
    <vt:lpwstr>0x010100629BFCE2663AE1488AAD3349D053DED5</vt:lpwstr>
  </property>
  <property fmtid="{D5CDD505-2E9C-101B-9397-08002B2CF9AE}" pid="4" name="MediaServiceImageTags">
    <vt:lpwstr/>
  </property>
</Properties>
</file>